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FB" w:rsidRPr="001C57FD" w:rsidRDefault="001D22F9" w:rsidP="001D22F9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" w:eastAsia="Times New Roman" w:hAnsi="Times"/>
          <w:i/>
          <w:kern w:val="1"/>
          <w:sz w:val="24"/>
          <w:szCs w:val="24"/>
        </w:rPr>
      </w:pPr>
      <w:r w:rsidRPr="001C57FD">
        <w:rPr>
          <w:rFonts w:ascii="Times" w:eastAsia="Times New Roman" w:hAnsi="Times"/>
          <w:kern w:val="1"/>
          <w:sz w:val="24"/>
          <w:szCs w:val="24"/>
        </w:rPr>
        <w:t xml:space="preserve">                                                     </w:t>
      </w:r>
      <w:r w:rsidR="00DA2AC8" w:rsidRPr="001C57FD">
        <w:rPr>
          <w:rFonts w:ascii="Times" w:eastAsia="Times New Roman" w:hAnsi="Times"/>
          <w:kern w:val="1"/>
          <w:sz w:val="24"/>
          <w:szCs w:val="24"/>
        </w:rPr>
        <w:t xml:space="preserve"> </w:t>
      </w:r>
    </w:p>
    <w:p w:rsidR="006D48FB" w:rsidRPr="0092298E" w:rsidRDefault="001D22F9" w:rsidP="001D22F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" w:eastAsia="Times New Roman" w:hAnsi="Times"/>
          <w:kern w:val="1"/>
          <w:sz w:val="24"/>
          <w:szCs w:val="24"/>
        </w:rPr>
      </w:pPr>
      <w:r w:rsidRPr="001C57FD">
        <w:rPr>
          <w:rFonts w:ascii="Times" w:eastAsia="Times New Roman" w:hAnsi="Times"/>
          <w:i/>
          <w:kern w:val="1"/>
          <w:sz w:val="24"/>
          <w:szCs w:val="24"/>
        </w:rPr>
        <w:t xml:space="preserve">                                                                </w:t>
      </w:r>
      <w:r w:rsidR="0092298E">
        <w:rPr>
          <w:rFonts w:ascii="Times" w:eastAsia="Times New Roman" w:hAnsi="Times"/>
          <w:i/>
          <w:kern w:val="1"/>
          <w:sz w:val="24"/>
          <w:szCs w:val="24"/>
        </w:rPr>
        <w:t xml:space="preserve">                 </w:t>
      </w:r>
      <w:r w:rsidR="0092298E" w:rsidRPr="0092298E">
        <w:rPr>
          <w:rFonts w:ascii="Times" w:eastAsia="Times New Roman" w:hAnsi="Times"/>
          <w:kern w:val="1"/>
          <w:sz w:val="24"/>
          <w:szCs w:val="24"/>
        </w:rPr>
        <w:t xml:space="preserve">Załącznik </w:t>
      </w:r>
      <w:r w:rsidR="004F2E5A" w:rsidRPr="0092298E">
        <w:rPr>
          <w:rFonts w:ascii="Times" w:eastAsia="Times New Roman" w:hAnsi="Times"/>
          <w:kern w:val="1"/>
          <w:sz w:val="24"/>
          <w:szCs w:val="24"/>
        </w:rPr>
        <w:t xml:space="preserve">do Uchwały Nr </w:t>
      </w:r>
      <w:r w:rsidR="0092298E" w:rsidRPr="0092298E">
        <w:rPr>
          <w:rFonts w:ascii="Times" w:eastAsia="Times New Roman" w:hAnsi="Times"/>
          <w:kern w:val="1"/>
          <w:sz w:val="24"/>
          <w:szCs w:val="24"/>
        </w:rPr>
        <w:t>LV/679/</w:t>
      </w:r>
      <w:r w:rsidRPr="0092298E">
        <w:rPr>
          <w:rFonts w:ascii="Times" w:eastAsia="Times New Roman" w:hAnsi="Times"/>
          <w:kern w:val="1"/>
          <w:sz w:val="24"/>
          <w:szCs w:val="24"/>
        </w:rPr>
        <w:t>2022.</w:t>
      </w:r>
    </w:p>
    <w:p w:rsidR="006D48FB" w:rsidRPr="0092298E" w:rsidRDefault="0092298E" w:rsidP="0092298E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" w:eastAsia="Times New Roman" w:hAnsi="Times"/>
          <w:kern w:val="1"/>
          <w:sz w:val="24"/>
          <w:szCs w:val="24"/>
        </w:rPr>
      </w:pPr>
      <w:r w:rsidRPr="0092298E">
        <w:rPr>
          <w:rFonts w:ascii="Times" w:eastAsia="Times New Roman" w:hAnsi="Times"/>
          <w:kern w:val="1"/>
          <w:sz w:val="24"/>
          <w:szCs w:val="24"/>
        </w:rPr>
        <w:t xml:space="preserve">                                                                                 </w:t>
      </w:r>
      <w:r w:rsidR="006D48FB" w:rsidRPr="0092298E">
        <w:rPr>
          <w:rFonts w:ascii="Times" w:eastAsia="Times New Roman" w:hAnsi="Times"/>
          <w:kern w:val="1"/>
          <w:sz w:val="24"/>
          <w:szCs w:val="24"/>
        </w:rPr>
        <w:t>Rady Miejskiej w Stalowej Woli</w:t>
      </w:r>
    </w:p>
    <w:p w:rsidR="006D48FB" w:rsidRPr="0092298E" w:rsidRDefault="004A3997" w:rsidP="004A399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" w:eastAsia="Times New Roman" w:hAnsi="Times"/>
          <w:kern w:val="1"/>
          <w:sz w:val="24"/>
          <w:szCs w:val="24"/>
        </w:rPr>
      </w:pPr>
      <w:r w:rsidRPr="0092298E">
        <w:rPr>
          <w:rFonts w:ascii="Times" w:eastAsia="Times New Roman" w:hAnsi="Times"/>
          <w:kern w:val="1"/>
          <w:sz w:val="24"/>
          <w:szCs w:val="24"/>
        </w:rPr>
        <w:t xml:space="preserve">                                                                </w:t>
      </w:r>
      <w:r w:rsidR="0092298E" w:rsidRPr="0092298E">
        <w:rPr>
          <w:rFonts w:ascii="Times" w:eastAsia="Times New Roman" w:hAnsi="Times"/>
          <w:kern w:val="1"/>
          <w:sz w:val="24"/>
          <w:szCs w:val="24"/>
        </w:rPr>
        <w:t xml:space="preserve">                </w:t>
      </w:r>
      <w:r w:rsidRPr="0092298E">
        <w:rPr>
          <w:rFonts w:ascii="Times" w:eastAsia="Times New Roman" w:hAnsi="Times"/>
          <w:kern w:val="1"/>
          <w:sz w:val="24"/>
          <w:szCs w:val="24"/>
        </w:rPr>
        <w:t xml:space="preserve"> </w:t>
      </w:r>
      <w:r w:rsidR="001D22F9" w:rsidRPr="0092298E">
        <w:rPr>
          <w:rFonts w:ascii="Times" w:eastAsia="Times New Roman" w:hAnsi="Times"/>
          <w:kern w:val="1"/>
          <w:sz w:val="24"/>
          <w:szCs w:val="24"/>
        </w:rPr>
        <w:t xml:space="preserve">z dnia </w:t>
      </w:r>
      <w:r w:rsidR="0092298E" w:rsidRPr="0092298E">
        <w:rPr>
          <w:rFonts w:ascii="Times" w:eastAsia="Times New Roman" w:hAnsi="Times"/>
          <w:kern w:val="1"/>
          <w:sz w:val="24"/>
          <w:szCs w:val="24"/>
        </w:rPr>
        <w:t xml:space="preserve">30 września </w:t>
      </w:r>
      <w:r w:rsidR="001D22F9" w:rsidRPr="0092298E">
        <w:rPr>
          <w:rFonts w:ascii="Times" w:eastAsia="Times New Roman" w:hAnsi="Times"/>
          <w:kern w:val="1"/>
          <w:sz w:val="24"/>
          <w:szCs w:val="24"/>
        </w:rPr>
        <w:t>2022 r.</w:t>
      </w:r>
    </w:p>
    <w:p w:rsidR="009771E4" w:rsidRPr="001C57FD" w:rsidRDefault="009771E4" w:rsidP="00316AFE">
      <w:pPr>
        <w:widowControl w:val="0"/>
        <w:overflowPunct w:val="0"/>
        <w:autoSpaceDE w:val="0"/>
        <w:spacing w:after="0" w:line="240" w:lineRule="auto"/>
        <w:ind w:firstLine="5954"/>
        <w:jc w:val="both"/>
        <w:textAlignment w:val="baseline"/>
        <w:rPr>
          <w:rFonts w:ascii="Times" w:eastAsia="Times New Roman" w:hAnsi="Times"/>
          <w:kern w:val="1"/>
          <w:sz w:val="24"/>
          <w:szCs w:val="24"/>
        </w:rPr>
      </w:pPr>
    </w:p>
    <w:p w:rsidR="006D48FB" w:rsidRPr="001C57FD" w:rsidRDefault="006D48FB" w:rsidP="00316AFE">
      <w:pPr>
        <w:widowControl w:val="0"/>
        <w:overflowPunct w:val="0"/>
        <w:autoSpaceDE w:val="0"/>
        <w:spacing w:after="0" w:line="240" w:lineRule="auto"/>
        <w:ind w:firstLine="5954"/>
        <w:jc w:val="both"/>
        <w:textAlignment w:val="baseline"/>
        <w:rPr>
          <w:rFonts w:ascii="Times" w:eastAsia="Times New Roman" w:hAnsi="Times"/>
          <w:kern w:val="1"/>
          <w:sz w:val="24"/>
          <w:szCs w:val="20"/>
        </w:rPr>
      </w:pPr>
    </w:p>
    <w:p w:rsidR="006D48FB" w:rsidRPr="001C57FD" w:rsidRDefault="006D48FB" w:rsidP="00316AFE">
      <w:pPr>
        <w:jc w:val="center"/>
        <w:rPr>
          <w:rFonts w:ascii="Times New Roman" w:hAnsi="Times New Roman"/>
          <w:b/>
          <w:sz w:val="32"/>
          <w:szCs w:val="32"/>
        </w:rPr>
      </w:pPr>
      <w:r w:rsidRPr="001C57FD">
        <w:rPr>
          <w:rFonts w:ascii="Times New Roman" w:hAnsi="Times New Roman"/>
          <w:b/>
          <w:sz w:val="32"/>
          <w:szCs w:val="32"/>
        </w:rPr>
        <w:t>Regulamin udzielania stypendiów</w:t>
      </w:r>
      <w:bookmarkStart w:id="0" w:name="_GoBack"/>
      <w:bookmarkEnd w:id="0"/>
    </w:p>
    <w:p w:rsidR="006D48FB" w:rsidRPr="001C57FD" w:rsidRDefault="006D48FB" w:rsidP="00316AFE">
      <w:pPr>
        <w:rPr>
          <w:rFonts w:ascii="Times New Roman" w:hAnsi="Times New Roman"/>
          <w:b/>
          <w:sz w:val="26"/>
          <w:szCs w:val="26"/>
        </w:rPr>
      </w:pPr>
    </w:p>
    <w:p w:rsidR="004B3696" w:rsidRPr="001C57FD" w:rsidRDefault="006D48FB" w:rsidP="0086742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t xml:space="preserve">      §1.</w:t>
      </w:r>
      <w:r w:rsidRPr="001C57FD">
        <w:rPr>
          <w:rFonts w:ascii="Times New Roman" w:hAnsi="Times New Roman"/>
          <w:sz w:val="26"/>
          <w:szCs w:val="26"/>
        </w:rPr>
        <w:t xml:space="preserve"> 1.</w:t>
      </w:r>
      <w:r w:rsidR="002D08EC" w:rsidRPr="001C57FD">
        <w:rPr>
          <w:rFonts w:ascii="Times New Roman" w:hAnsi="Times New Roman"/>
          <w:sz w:val="26"/>
          <w:szCs w:val="26"/>
        </w:rPr>
        <w:t xml:space="preserve"> </w:t>
      </w:r>
      <w:r w:rsidRPr="001C57FD">
        <w:rPr>
          <w:rFonts w:ascii="Times New Roman" w:hAnsi="Times New Roman"/>
          <w:sz w:val="26"/>
          <w:szCs w:val="26"/>
        </w:rPr>
        <w:t xml:space="preserve">Prezydent Miasta Stalowej Woli </w:t>
      </w:r>
      <w:r w:rsidR="00096A18" w:rsidRPr="001C57FD">
        <w:rPr>
          <w:rFonts w:ascii="Times New Roman" w:hAnsi="Times New Roman"/>
          <w:sz w:val="26"/>
          <w:szCs w:val="26"/>
        </w:rPr>
        <w:t>może</w:t>
      </w:r>
      <w:r w:rsidRPr="001C57FD">
        <w:rPr>
          <w:rFonts w:ascii="Times New Roman" w:hAnsi="Times New Roman"/>
          <w:sz w:val="26"/>
          <w:szCs w:val="26"/>
        </w:rPr>
        <w:t xml:space="preserve"> przyzna</w:t>
      </w:r>
      <w:r w:rsidR="00096A18" w:rsidRPr="001C57FD">
        <w:rPr>
          <w:rFonts w:ascii="Times New Roman" w:hAnsi="Times New Roman"/>
          <w:sz w:val="26"/>
          <w:szCs w:val="26"/>
        </w:rPr>
        <w:t>ć</w:t>
      </w:r>
      <w:r w:rsidRPr="001C57FD">
        <w:rPr>
          <w:rFonts w:ascii="Times New Roman" w:hAnsi="Times New Roman"/>
          <w:sz w:val="26"/>
          <w:szCs w:val="26"/>
        </w:rPr>
        <w:t xml:space="preserve"> pomoc materialną w formie stypendium studentom  studiów stacjonarnych</w:t>
      </w:r>
      <w:r w:rsidR="00F11160" w:rsidRPr="001C57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1160" w:rsidRPr="001C57FD">
        <w:rPr>
          <w:rFonts w:ascii="Times New Roman" w:hAnsi="Times New Roman"/>
          <w:sz w:val="26"/>
          <w:szCs w:val="26"/>
        </w:rPr>
        <w:t>I</w:t>
      </w:r>
      <w:r w:rsidR="00F11160" w:rsidRPr="001C57FD">
        <w:rPr>
          <w:rFonts w:ascii="Times New Roman" w:hAnsi="Times New Roman"/>
          <w:sz w:val="26"/>
          <w:szCs w:val="26"/>
          <w:vertAlign w:val="superscript"/>
        </w:rPr>
        <w:t>o</w:t>
      </w:r>
      <w:proofErr w:type="spellEnd"/>
      <w:r w:rsidR="00F11160" w:rsidRPr="001C57FD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="00F11160" w:rsidRPr="001C57FD">
        <w:rPr>
          <w:rFonts w:ascii="Times New Roman" w:hAnsi="Times New Roman"/>
          <w:sz w:val="26"/>
          <w:szCs w:val="26"/>
        </w:rPr>
        <w:t>II</w:t>
      </w:r>
      <w:r w:rsidR="00F11160" w:rsidRPr="001C57FD">
        <w:rPr>
          <w:rFonts w:ascii="Times New Roman" w:hAnsi="Times New Roman"/>
          <w:sz w:val="26"/>
          <w:szCs w:val="26"/>
          <w:vertAlign w:val="superscript"/>
        </w:rPr>
        <w:t>o</w:t>
      </w:r>
      <w:proofErr w:type="spellEnd"/>
      <w:r w:rsidR="00F11160" w:rsidRPr="001C57FD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F11160" w:rsidRPr="001C57FD">
        <w:rPr>
          <w:rFonts w:ascii="Times New Roman" w:hAnsi="Times New Roman"/>
          <w:sz w:val="26"/>
          <w:szCs w:val="26"/>
        </w:rPr>
        <w:t>oraz jednolitych</w:t>
      </w:r>
      <w:r w:rsidR="00BC108A" w:rsidRPr="001C57FD">
        <w:rPr>
          <w:rFonts w:ascii="Times New Roman" w:hAnsi="Times New Roman"/>
          <w:sz w:val="26"/>
          <w:szCs w:val="26"/>
        </w:rPr>
        <w:t>,</w:t>
      </w:r>
      <w:r w:rsidRPr="001C57FD">
        <w:rPr>
          <w:rFonts w:ascii="Times New Roman" w:hAnsi="Times New Roman"/>
          <w:sz w:val="26"/>
          <w:szCs w:val="26"/>
        </w:rPr>
        <w:t xml:space="preserve"> </w:t>
      </w:r>
      <w:r w:rsidR="00DA2AC8" w:rsidRPr="001C57FD">
        <w:rPr>
          <w:rFonts w:ascii="Times New Roman" w:hAnsi="Times New Roman"/>
          <w:sz w:val="26"/>
          <w:szCs w:val="26"/>
        </w:rPr>
        <w:t xml:space="preserve">spełniającym warunki określone </w:t>
      </w:r>
      <w:r w:rsidRPr="001C57FD">
        <w:rPr>
          <w:rFonts w:ascii="Times New Roman" w:hAnsi="Times New Roman"/>
          <w:sz w:val="26"/>
          <w:szCs w:val="26"/>
        </w:rPr>
        <w:t>w niniejszym Regulaminie</w:t>
      </w:r>
      <w:r w:rsidR="00867423" w:rsidRPr="001C57FD">
        <w:rPr>
          <w:rFonts w:ascii="Times New Roman" w:hAnsi="Times New Roman"/>
          <w:sz w:val="26"/>
          <w:szCs w:val="26"/>
        </w:rPr>
        <w:t>.</w:t>
      </w:r>
    </w:p>
    <w:p w:rsidR="006D48FB" w:rsidRPr="001C57FD" w:rsidRDefault="00E92E0B" w:rsidP="008F435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            2</w:t>
      </w:r>
      <w:r w:rsidR="006D48FB" w:rsidRPr="001C57FD">
        <w:rPr>
          <w:rFonts w:ascii="Times New Roman" w:hAnsi="Times New Roman"/>
          <w:sz w:val="26"/>
          <w:szCs w:val="26"/>
        </w:rPr>
        <w:t xml:space="preserve">. Pomoc materialna, o której mowa w ust. 1 przyznawana jest w granicach posiadanych środków finansowych przeznaczonych w budżecie Gminy Stalowa Wola na wypłatę stypendium. </w:t>
      </w:r>
    </w:p>
    <w:p w:rsidR="006D48FB" w:rsidRPr="001C57FD" w:rsidRDefault="006D48FB" w:rsidP="00E04211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t xml:space="preserve">§2. </w:t>
      </w:r>
      <w:r w:rsidRPr="001C57FD">
        <w:rPr>
          <w:rFonts w:ascii="Times New Roman" w:hAnsi="Times New Roman"/>
          <w:sz w:val="26"/>
          <w:szCs w:val="26"/>
        </w:rPr>
        <w:t>1</w:t>
      </w:r>
      <w:r w:rsidR="002D08EC" w:rsidRPr="001C57FD">
        <w:rPr>
          <w:rFonts w:ascii="Times New Roman" w:hAnsi="Times New Roman"/>
          <w:sz w:val="26"/>
          <w:szCs w:val="26"/>
        </w:rPr>
        <w:t>.</w:t>
      </w:r>
      <w:r w:rsidRPr="001C57FD">
        <w:rPr>
          <w:rFonts w:ascii="Times New Roman" w:hAnsi="Times New Roman"/>
          <w:sz w:val="26"/>
          <w:szCs w:val="26"/>
        </w:rPr>
        <w:t xml:space="preserve"> O stypendium, o którym mowa w §1 ust.1 mogą ubiegać się :</w:t>
      </w:r>
    </w:p>
    <w:p w:rsidR="006D48FB" w:rsidRPr="001C57FD" w:rsidRDefault="006D48FB" w:rsidP="00E04211">
      <w:pPr>
        <w:pStyle w:val="Akapitzlist"/>
        <w:numPr>
          <w:ilvl w:val="0"/>
          <w:numId w:val="4"/>
        </w:numPr>
        <w:ind w:left="1418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studenci pierwszego roku studiów przyjęci po raz pierwszy na pierwszy rok studiów i studiujący tylko na tej uczelni :</w:t>
      </w:r>
    </w:p>
    <w:p w:rsidR="006D48FB" w:rsidRPr="001C57FD" w:rsidRDefault="00D918D6" w:rsidP="00E04211">
      <w:pPr>
        <w:pStyle w:val="Akapitzlist"/>
        <w:numPr>
          <w:ilvl w:val="0"/>
          <w:numId w:val="5"/>
        </w:numPr>
        <w:ind w:left="1701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Politechnice Rzeszowskiej im. I</w:t>
      </w:r>
      <w:r w:rsidR="009C1143" w:rsidRPr="001C57FD">
        <w:rPr>
          <w:rFonts w:ascii="Times New Roman" w:hAnsi="Times New Roman"/>
          <w:sz w:val="26"/>
          <w:szCs w:val="26"/>
        </w:rPr>
        <w:t>.</w:t>
      </w:r>
      <w:r w:rsidRPr="001C57FD">
        <w:rPr>
          <w:rFonts w:ascii="Times New Roman" w:hAnsi="Times New Roman"/>
          <w:sz w:val="26"/>
          <w:szCs w:val="26"/>
        </w:rPr>
        <w:t xml:space="preserve"> Łukasiewicza, Wydziale </w:t>
      </w:r>
      <w:r w:rsidR="00F739E5" w:rsidRPr="001C57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57FD">
        <w:rPr>
          <w:rFonts w:ascii="Times New Roman" w:hAnsi="Times New Roman"/>
          <w:sz w:val="26"/>
          <w:szCs w:val="26"/>
        </w:rPr>
        <w:t>Mechaniczno</w:t>
      </w:r>
      <w:proofErr w:type="spellEnd"/>
      <w:r w:rsidRPr="001C57FD">
        <w:rPr>
          <w:rFonts w:ascii="Times New Roman" w:hAnsi="Times New Roman"/>
          <w:sz w:val="26"/>
          <w:szCs w:val="26"/>
        </w:rPr>
        <w:t xml:space="preserve"> </w:t>
      </w:r>
      <w:r w:rsidR="00F739E5" w:rsidRPr="001C57FD">
        <w:rPr>
          <w:rFonts w:ascii="Times New Roman" w:hAnsi="Times New Roman"/>
          <w:sz w:val="26"/>
          <w:szCs w:val="26"/>
        </w:rPr>
        <w:t>– T</w:t>
      </w:r>
      <w:r w:rsidR="008F1A0E" w:rsidRPr="001C57FD">
        <w:rPr>
          <w:rFonts w:ascii="Times New Roman" w:hAnsi="Times New Roman"/>
          <w:sz w:val="26"/>
          <w:szCs w:val="26"/>
        </w:rPr>
        <w:t>echnologicznym</w:t>
      </w:r>
      <w:r w:rsidR="00F739E5" w:rsidRPr="001C57FD">
        <w:rPr>
          <w:rFonts w:ascii="Times New Roman" w:hAnsi="Times New Roman"/>
          <w:sz w:val="26"/>
          <w:szCs w:val="26"/>
        </w:rPr>
        <w:t xml:space="preserve"> </w:t>
      </w:r>
      <w:r w:rsidR="004F2E5A" w:rsidRPr="001C57FD">
        <w:rPr>
          <w:rFonts w:ascii="Times New Roman" w:hAnsi="Times New Roman"/>
          <w:sz w:val="26"/>
          <w:szCs w:val="26"/>
        </w:rPr>
        <w:t>w Stalowej Woli;</w:t>
      </w:r>
      <w:r w:rsidR="006D48FB" w:rsidRPr="001C57FD">
        <w:rPr>
          <w:rFonts w:ascii="Times New Roman" w:hAnsi="Times New Roman"/>
          <w:sz w:val="26"/>
          <w:szCs w:val="26"/>
        </w:rPr>
        <w:t xml:space="preserve"> </w:t>
      </w:r>
    </w:p>
    <w:p w:rsidR="006D48FB" w:rsidRPr="001C57FD" w:rsidRDefault="00F739E5" w:rsidP="00F62A53">
      <w:pPr>
        <w:pStyle w:val="Akapitzlist"/>
        <w:numPr>
          <w:ilvl w:val="0"/>
          <w:numId w:val="5"/>
        </w:numPr>
        <w:ind w:left="1701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Filii Katolickiego Uniwersytetu Lubelskiego Jana Pawła II w Stalowej Woli na kierun</w:t>
      </w:r>
      <w:r w:rsidR="00F62A53" w:rsidRPr="001C57FD">
        <w:rPr>
          <w:rFonts w:ascii="Times New Roman" w:hAnsi="Times New Roman"/>
          <w:sz w:val="26"/>
          <w:szCs w:val="26"/>
        </w:rPr>
        <w:t xml:space="preserve">kach : Inżynieria Materiałowa, </w:t>
      </w:r>
      <w:r w:rsidRPr="001C57FD">
        <w:rPr>
          <w:rFonts w:ascii="Times New Roman" w:hAnsi="Times New Roman"/>
          <w:sz w:val="26"/>
          <w:szCs w:val="26"/>
        </w:rPr>
        <w:t>Inżynieria Ś</w:t>
      </w:r>
      <w:r w:rsidR="00BB561B" w:rsidRPr="001C57FD">
        <w:rPr>
          <w:rFonts w:ascii="Times New Roman" w:hAnsi="Times New Roman"/>
          <w:sz w:val="26"/>
          <w:szCs w:val="26"/>
        </w:rPr>
        <w:t>rodowis</w:t>
      </w:r>
      <w:r w:rsidR="00F62A53" w:rsidRPr="001C57FD">
        <w:rPr>
          <w:rFonts w:ascii="Times New Roman" w:hAnsi="Times New Roman"/>
          <w:sz w:val="26"/>
          <w:szCs w:val="26"/>
        </w:rPr>
        <w:t>ka</w:t>
      </w:r>
      <w:r w:rsidR="0092298E">
        <w:rPr>
          <w:rFonts w:ascii="Times New Roman" w:hAnsi="Times New Roman"/>
          <w:sz w:val="26"/>
          <w:szCs w:val="26"/>
        </w:rPr>
        <w:t xml:space="preserve"> ;</w:t>
      </w:r>
    </w:p>
    <w:p w:rsidR="006D48FB" w:rsidRPr="001C57FD" w:rsidRDefault="006D48FB" w:rsidP="00FC02AF">
      <w:pPr>
        <w:pStyle w:val="Akapitzlist"/>
        <w:numPr>
          <w:ilvl w:val="0"/>
          <w:numId w:val="4"/>
        </w:numPr>
        <w:ind w:left="1418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studenci drugiego oraz kolejnych lat studiów</w:t>
      </w:r>
      <w:r w:rsidR="00FC02AF" w:rsidRPr="001C57FD">
        <w:rPr>
          <w:rFonts w:ascii="Times New Roman" w:hAnsi="Times New Roman"/>
          <w:sz w:val="26"/>
          <w:szCs w:val="26"/>
        </w:rPr>
        <w:t xml:space="preserve">, studiujący na Politechnice Rzeszowskiej </w:t>
      </w:r>
      <w:r w:rsidR="00BB561B" w:rsidRPr="001C57FD">
        <w:rPr>
          <w:rFonts w:ascii="Times New Roman" w:hAnsi="Times New Roman"/>
          <w:sz w:val="26"/>
          <w:szCs w:val="26"/>
        </w:rPr>
        <w:t xml:space="preserve">im. I. Łukasiewicza, </w:t>
      </w:r>
      <w:r w:rsidR="00FC02AF" w:rsidRPr="001C57FD">
        <w:rPr>
          <w:rFonts w:ascii="Times New Roman" w:hAnsi="Times New Roman"/>
          <w:sz w:val="26"/>
          <w:szCs w:val="26"/>
        </w:rPr>
        <w:t xml:space="preserve">Wydziale </w:t>
      </w:r>
      <w:proofErr w:type="spellStart"/>
      <w:r w:rsidR="00FC02AF" w:rsidRPr="001C57FD">
        <w:rPr>
          <w:rFonts w:ascii="Times New Roman" w:hAnsi="Times New Roman"/>
          <w:sz w:val="26"/>
          <w:szCs w:val="26"/>
        </w:rPr>
        <w:t>Mechaniczno</w:t>
      </w:r>
      <w:proofErr w:type="spellEnd"/>
      <w:r w:rsidR="008F1A0E" w:rsidRPr="001C57FD">
        <w:rPr>
          <w:rFonts w:ascii="Times New Roman" w:hAnsi="Times New Roman"/>
          <w:sz w:val="26"/>
          <w:szCs w:val="26"/>
        </w:rPr>
        <w:t xml:space="preserve"> – Technologiczn</w:t>
      </w:r>
      <w:r w:rsidR="00FC02AF" w:rsidRPr="001C57FD">
        <w:rPr>
          <w:rFonts w:ascii="Times New Roman" w:hAnsi="Times New Roman"/>
          <w:sz w:val="26"/>
          <w:szCs w:val="26"/>
        </w:rPr>
        <w:t>ym</w:t>
      </w:r>
      <w:r w:rsidR="008F1A0E" w:rsidRPr="001C57FD">
        <w:rPr>
          <w:rFonts w:ascii="Times New Roman" w:hAnsi="Times New Roman"/>
          <w:sz w:val="26"/>
          <w:szCs w:val="26"/>
        </w:rPr>
        <w:t xml:space="preserve"> w Stalowej Woli</w:t>
      </w:r>
      <w:r w:rsidRPr="001C57FD">
        <w:rPr>
          <w:rFonts w:ascii="Times New Roman" w:hAnsi="Times New Roman"/>
          <w:sz w:val="26"/>
          <w:szCs w:val="26"/>
        </w:rPr>
        <w:t xml:space="preserve">, którzy osiągnęli dobre wyniki </w:t>
      </w:r>
      <w:r w:rsidR="00BB561B" w:rsidRPr="001C57FD">
        <w:rPr>
          <w:rFonts w:ascii="Times New Roman" w:hAnsi="Times New Roman"/>
          <w:sz w:val="26"/>
          <w:szCs w:val="26"/>
        </w:rPr>
        <w:t xml:space="preserve">                      </w:t>
      </w:r>
      <w:r w:rsidR="002D08EC" w:rsidRPr="001C57FD">
        <w:rPr>
          <w:rFonts w:ascii="Times New Roman" w:hAnsi="Times New Roman"/>
          <w:sz w:val="26"/>
          <w:szCs w:val="26"/>
        </w:rPr>
        <w:t>w nauce, z zastrzeżeniem ust. 2;</w:t>
      </w:r>
    </w:p>
    <w:p w:rsidR="006D48FB" w:rsidRPr="001C57FD" w:rsidRDefault="006D48FB" w:rsidP="00E04211">
      <w:pPr>
        <w:pStyle w:val="Akapitzlist"/>
        <w:numPr>
          <w:ilvl w:val="0"/>
          <w:numId w:val="4"/>
        </w:numPr>
        <w:ind w:left="1418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</w:t>
      </w:r>
      <w:r w:rsidR="00FC02AF" w:rsidRPr="001C57FD">
        <w:rPr>
          <w:rFonts w:ascii="Times New Roman" w:hAnsi="Times New Roman"/>
          <w:sz w:val="26"/>
          <w:szCs w:val="26"/>
        </w:rPr>
        <w:t>tudenci drugiego oraz kolejnych</w:t>
      </w:r>
      <w:r w:rsidR="001C57FD" w:rsidRPr="001C57FD">
        <w:rPr>
          <w:rFonts w:ascii="Times New Roman" w:hAnsi="Times New Roman"/>
          <w:sz w:val="26"/>
          <w:szCs w:val="26"/>
        </w:rPr>
        <w:t xml:space="preserve"> lat</w:t>
      </w:r>
      <w:r w:rsidR="00FC02AF" w:rsidRPr="001C57FD">
        <w:rPr>
          <w:rFonts w:ascii="Times New Roman" w:hAnsi="Times New Roman"/>
          <w:sz w:val="26"/>
          <w:szCs w:val="26"/>
        </w:rPr>
        <w:t xml:space="preserve"> studiów, studiujący w Filii Katolickiego Uniwersytetu Jana Pawła II w Stalowej Woli na kierunkach  </w:t>
      </w:r>
      <w:r w:rsidRPr="001C57FD">
        <w:rPr>
          <w:rFonts w:ascii="Times New Roman" w:hAnsi="Times New Roman"/>
          <w:sz w:val="26"/>
          <w:szCs w:val="26"/>
        </w:rPr>
        <w:t xml:space="preserve">wskazanych </w:t>
      </w:r>
      <w:r w:rsidR="00BB561B" w:rsidRPr="001C57FD">
        <w:rPr>
          <w:rFonts w:ascii="Times New Roman" w:hAnsi="Times New Roman"/>
          <w:sz w:val="26"/>
          <w:szCs w:val="26"/>
        </w:rPr>
        <w:t>w pkt.</w:t>
      </w:r>
      <w:r w:rsidR="00FC02AF" w:rsidRPr="001C57FD">
        <w:rPr>
          <w:rFonts w:ascii="Times New Roman" w:hAnsi="Times New Roman"/>
          <w:sz w:val="26"/>
          <w:szCs w:val="26"/>
        </w:rPr>
        <w:t>1 lit.</w:t>
      </w:r>
      <w:r w:rsidR="00BB561B" w:rsidRPr="001C57FD">
        <w:rPr>
          <w:rFonts w:ascii="Times New Roman" w:hAnsi="Times New Roman"/>
          <w:sz w:val="26"/>
          <w:szCs w:val="26"/>
        </w:rPr>
        <w:t xml:space="preserve"> </w:t>
      </w:r>
      <w:r w:rsidR="00FC02AF" w:rsidRPr="001C57FD">
        <w:rPr>
          <w:rFonts w:ascii="Times New Roman" w:hAnsi="Times New Roman"/>
          <w:sz w:val="26"/>
          <w:szCs w:val="26"/>
        </w:rPr>
        <w:t>b), którzy osiągnęli dobre wyniki w</w:t>
      </w:r>
      <w:r w:rsidRPr="001C57FD">
        <w:rPr>
          <w:rFonts w:ascii="Times New Roman" w:hAnsi="Times New Roman"/>
          <w:sz w:val="26"/>
          <w:szCs w:val="26"/>
        </w:rPr>
        <w:t xml:space="preserve"> nauce,</w:t>
      </w:r>
      <w:r w:rsidR="001C57FD" w:rsidRPr="001C57FD">
        <w:rPr>
          <w:rFonts w:ascii="Times New Roman" w:hAnsi="Times New Roman"/>
          <w:sz w:val="26"/>
          <w:szCs w:val="26"/>
        </w:rPr>
        <w:t xml:space="preserve">                  </w:t>
      </w:r>
      <w:r w:rsidRPr="001C57FD">
        <w:rPr>
          <w:rFonts w:ascii="Times New Roman" w:hAnsi="Times New Roman"/>
          <w:sz w:val="26"/>
          <w:szCs w:val="26"/>
        </w:rPr>
        <w:t xml:space="preserve"> z zastrzeżeniem</w:t>
      </w:r>
      <w:r w:rsidR="00FC02AF" w:rsidRPr="001C57FD">
        <w:rPr>
          <w:rFonts w:ascii="Times New Roman" w:hAnsi="Times New Roman"/>
          <w:sz w:val="26"/>
          <w:szCs w:val="26"/>
        </w:rPr>
        <w:t xml:space="preserve"> </w:t>
      </w:r>
      <w:r w:rsidRPr="001C57FD">
        <w:rPr>
          <w:rFonts w:ascii="Times New Roman" w:hAnsi="Times New Roman"/>
          <w:sz w:val="26"/>
          <w:szCs w:val="26"/>
        </w:rPr>
        <w:t>ust. 2.</w:t>
      </w:r>
    </w:p>
    <w:p w:rsidR="006D48FB" w:rsidRPr="001C57FD" w:rsidRDefault="006D48FB" w:rsidP="00E0421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Stypendium, o którym mowa w ust.</w:t>
      </w:r>
      <w:r w:rsidR="005E7FA3">
        <w:rPr>
          <w:rFonts w:ascii="Times New Roman" w:hAnsi="Times New Roman"/>
          <w:sz w:val="26"/>
          <w:szCs w:val="26"/>
        </w:rPr>
        <w:t xml:space="preserve"> </w:t>
      </w:r>
      <w:r w:rsidRPr="001C57FD">
        <w:rPr>
          <w:rFonts w:ascii="Times New Roman" w:hAnsi="Times New Roman"/>
          <w:sz w:val="26"/>
          <w:szCs w:val="26"/>
        </w:rPr>
        <w:t xml:space="preserve">1 </w:t>
      </w:r>
      <w:r w:rsidR="00CD33CD" w:rsidRPr="001C57FD">
        <w:rPr>
          <w:rFonts w:ascii="Times New Roman" w:hAnsi="Times New Roman"/>
          <w:sz w:val="26"/>
          <w:szCs w:val="26"/>
        </w:rPr>
        <w:t xml:space="preserve">pkt. 2 i 3 </w:t>
      </w:r>
      <w:r w:rsidRPr="001C57FD">
        <w:rPr>
          <w:rFonts w:ascii="Times New Roman" w:hAnsi="Times New Roman"/>
          <w:sz w:val="26"/>
          <w:szCs w:val="26"/>
        </w:rPr>
        <w:t>może być przyznane studentowi, który spełnia łącznie następujące warunki</w:t>
      </w:r>
      <w:r w:rsidR="00FC02AF" w:rsidRPr="001C57FD">
        <w:rPr>
          <w:rFonts w:ascii="Times New Roman" w:hAnsi="Times New Roman"/>
          <w:sz w:val="26"/>
          <w:szCs w:val="26"/>
        </w:rPr>
        <w:t xml:space="preserve"> </w:t>
      </w:r>
      <w:r w:rsidRPr="001C57FD">
        <w:rPr>
          <w:rFonts w:ascii="Times New Roman" w:hAnsi="Times New Roman"/>
          <w:sz w:val="26"/>
          <w:szCs w:val="26"/>
        </w:rPr>
        <w:t>:</w:t>
      </w:r>
    </w:p>
    <w:p w:rsidR="006D48FB" w:rsidRPr="001C57FD" w:rsidRDefault="006D48FB" w:rsidP="00E0421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uzyskał za rok studiów poprzedzający złożenie wniosku o przyznanie stypendium, średnią</w:t>
      </w:r>
      <w:r w:rsidR="002D08EC" w:rsidRPr="001C57FD">
        <w:rPr>
          <w:rFonts w:ascii="Times New Roman" w:hAnsi="Times New Roman"/>
          <w:sz w:val="26"/>
          <w:szCs w:val="26"/>
        </w:rPr>
        <w:t xml:space="preserve"> ocen nie niższą niż </w:t>
      </w:r>
      <w:r w:rsidR="009C1143" w:rsidRPr="001C57FD">
        <w:rPr>
          <w:rFonts w:ascii="Times New Roman" w:hAnsi="Times New Roman"/>
          <w:sz w:val="26"/>
          <w:szCs w:val="26"/>
        </w:rPr>
        <w:t>3,5;</w:t>
      </w:r>
    </w:p>
    <w:p w:rsidR="006D48FB" w:rsidRPr="001C57FD" w:rsidRDefault="006D48FB" w:rsidP="00E0421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uzyskał w poprzednim roku studiów wszystkie zaliczenia i złożył wszystkie egzaminy nie później niż do końca sesji egzaminacyjnych (zimowej                    i letniej), których termin okreś</w:t>
      </w:r>
      <w:r w:rsidR="002D08EC" w:rsidRPr="001C57FD">
        <w:rPr>
          <w:rFonts w:ascii="Times New Roman" w:hAnsi="Times New Roman"/>
          <w:sz w:val="26"/>
          <w:szCs w:val="26"/>
        </w:rPr>
        <w:t>la stosowne zarządzenie rektora;</w:t>
      </w:r>
    </w:p>
    <w:p w:rsidR="006D48FB" w:rsidRPr="001C57FD" w:rsidRDefault="006D48FB" w:rsidP="00E0421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lastRenderedPageBreak/>
        <w:t>nie powtarzał roku studiów w okresie zaliczonych lat studiów, chyba że niezaliczenie roku studiów wynikało z przyczyn zdrowotnych lub z powodu urodzenia dziecka.</w:t>
      </w:r>
    </w:p>
    <w:p w:rsidR="006D48FB" w:rsidRPr="001C57FD" w:rsidRDefault="006D48FB" w:rsidP="00E0421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Średnią ocen, o której mowa w ust. 2 pkt. 1 wylicza się jako średnią arytmetyczną na podstawie ocen ze wszystkich egzaminów i zaliczeń uzyskanych w okresie roku studiów popr</w:t>
      </w:r>
      <w:r w:rsidR="00E04211" w:rsidRPr="001C57FD">
        <w:rPr>
          <w:rFonts w:ascii="Times New Roman" w:hAnsi="Times New Roman"/>
          <w:sz w:val="26"/>
          <w:szCs w:val="26"/>
        </w:rPr>
        <w:t xml:space="preserve">zedzającego złożenie wniosku </w:t>
      </w:r>
      <w:r w:rsidRPr="001C57FD">
        <w:rPr>
          <w:rFonts w:ascii="Times New Roman" w:hAnsi="Times New Roman"/>
          <w:sz w:val="26"/>
          <w:szCs w:val="26"/>
        </w:rPr>
        <w:t>o przyznanie stypendium,</w:t>
      </w:r>
      <w:r w:rsidR="00E04211" w:rsidRPr="001C57FD">
        <w:rPr>
          <w:rFonts w:ascii="Times New Roman" w:hAnsi="Times New Roman"/>
          <w:sz w:val="26"/>
          <w:szCs w:val="26"/>
        </w:rPr>
        <w:t xml:space="preserve">                    </w:t>
      </w:r>
      <w:r w:rsidRPr="001C57FD">
        <w:rPr>
          <w:rFonts w:ascii="Times New Roman" w:hAnsi="Times New Roman"/>
          <w:sz w:val="26"/>
          <w:szCs w:val="26"/>
        </w:rPr>
        <w:t xml:space="preserve"> z dokładnością do jednego miejsca po przecinku.</w:t>
      </w:r>
    </w:p>
    <w:p w:rsidR="006D48FB" w:rsidRPr="001C57FD" w:rsidRDefault="006D48FB" w:rsidP="00E0421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Stypendium udzielane jest na wniosek studenta.</w:t>
      </w:r>
    </w:p>
    <w:p w:rsidR="00EF240D" w:rsidRPr="001C57FD" w:rsidRDefault="006D48FB" w:rsidP="00E0421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Wzór wniosku o przyznanie stypendium:</w:t>
      </w:r>
    </w:p>
    <w:p w:rsidR="006D48FB" w:rsidRPr="001C57FD" w:rsidRDefault="006D48FB" w:rsidP="00E042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 dla studenta pierwszego roku  okreś</w:t>
      </w:r>
      <w:r w:rsidR="002D08EC" w:rsidRPr="001C57FD">
        <w:rPr>
          <w:rFonts w:ascii="Times New Roman" w:hAnsi="Times New Roman"/>
          <w:sz w:val="26"/>
          <w:szCs w:val="26"/>
        </w:rPr>
        <w:t>la załącznik Nr 1 do Regulaminu;</w:t>
      </w:r>
    </w:p>
    <w:p w:rsidR="00E92E0B" w:rsidRPr="001C57FD" w:rsidRDefault="006D48FB" w:rsidP="00E92E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dla studenta drugiego i kolejnych lat  określa załącznik Nr 2 do Regulaminu</w:t>
      </w:r>
      <w:r w:rsidR="002D08EC" w:rsidRPr="001C57FD">
        <w:rPr>
          <w:rFonts w:ascii="Times New Roman" w:hAnsi="Times New Roman"/>
          <w:sz w:val="26"/>
          <w:szCs w:val="26"/>
        </w:rPr>
        <w:t>.</w:t>
      </w:r>
    </w:p>
    <w:p w:rsidR="00E92E0B" w:rsidRPr="001C57FD" w:rsidRDefault="00E92E0B" w:rsidP="00E92E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     6.  Student  studiujący  równocześnie  na   kilku  kierunkach  lub kilku uczelniach         </w:t>
      </w:r>
    </w:p>
    <w:p w:rsidR="00E92E0B" w:rsidRPr="001C57FD" w:rsidRDefault="00E92E0B" w:rsidP="00E92E0B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          może ubiegać się tylko o jedno stypendium.</w:t>
      </w:r>
    </w:p>
    <w:p w:rsidR="004B3696" w:rsidRPr="001C57FD" w:rsidRDefault="006D48FB" w:rsidP="004B3696">
      <w:pPr>
        <w:pStyle w:val="Akapitzlist"/>
        <w:ind w:left="426" w:firstLine="294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t>§3.</w:t>
      </w:r>
      <w:r w:rsidRPr="001C57FD">
        <w:rPr>
          <w:rFonts w:ascii="Times New Roman" w:hAnsi="Times New Roman"/>
          <w:sz w:val="26"/>
          <w:szCs w:val="26"/>
        </w:rPr>
        <w:t xml:space="preserve"> 1. Wniosek o przyznanie stypendium składa się w Wydziale Edukacji</w:t>
      </w:r>
      <w:r w:rsidRPr="001C57FD">
        <w:rPr>
          <w:rFonts w:ascii="Times New Roman" w:hAnsi="Times New Roman"/>
          <w:sz w:val="26"/>
          <w:szCs w:val="26"/>
        </w:rPr>
        <w:br/>
        <w:t xml:space="preserve"> i Zdrowia Urzędu Miasta Sta</w:t>
      </w:r>
      <w:r w:rsidR="00BB561B" w:rsidRPr="001C57FD">
        <w:rPr>
          <w:rFonts w:ascii="Times New Roman" w:hAnsi="Times New Roman"/>
          <w:sz w:val="26"/>
          <w:szCs w:val="26"/>
        </w:rPr>
        <w:t>lowej Woli w terminie do dnia 31</w:t>
      </w:r>
      <w:r w:rsidRPr="001C57FD">
        <w:rPr>
          <w:rFonts w:ascii="Times New Roman" w:hAnsi="Times New Roman"/>
          <w:sz w:val="26"/>
          <w:szCs w:val="26"/>
        </w:rPr>
        <w:t xml:space="preserve"> października   danego roku akademickiego.</w:t>
      </w:r>
    </w:p>
    <w:p w:rsidR="00186CAF" w:rsidRPr="001C57FD" w:rsidRDefault="00186CAF" w:rsidP="004B3696">
      <w:pPr>
        <w:pStyle w:val="Akapitzlist"/>
        <w:ind w:left="426" w:firstLine="294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2. Wnioski złożone po terminie nie będą rozpatrywane.</w:t>
      </w:r>
    </w:p>
    <w:p w:rsidR="006D48FB" w:rsidRPr="001C57FD" w:rsidRDefault="00186CAF" w:rsidP="00186CAF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3. </w:t>
      </w:r>
      <w:r w:rsidR="006D48FB" w:rsidRPr="001C57FD">
        <w:rPr>
          <w:rFonts w:ascii="Times New Roman" w:hAnsi="Times New Roman"/>
          <w:sz w:val="26"/>
          <w:szCs w:val="26"/>
        </w:rPr>
        <w:t>Stypendium przyznawane jest decyzją Prezydenta Miasta Stalowej Woli  na okres od dnia 1 października roku, w którym złożono wniosek do dnia 30 czerwca roku następnego.</w:t>
      </w:r>
    </w:p>
    <w:p w:rsidR="006D48FB" w:rsidRPr="001C57FD" w:rsidRDefault="00186CAF" w:rsidP="00186CAF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4. </w:t>
      </w:r>
      <w:r w:rsidR="006D48FB" w:rsidRPr="001C57FD">
        <w:rPr>
          <w:rFonts w:ascii="Times New Roman" w:hAnsi="Times New Roman"/>
          <w:sz w:val="26"/>
          <w:szCs w:val="26"/>
        </w:rPr>
        <w:t>Stypendium cofa się z dniem wystąpienia  następujących okoliczności :</w:t>
      </w:r>
    </w:p>
    <w:p w:rsidR="006D48FB" w:rsidRPr="001C57FD" w:rsidRDefault="006D48FB" w:rsidP="00E0421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ustała przyczyna stano</w:t>
      </w:r>
      <w:r w:rsidR="002D08EC" w:rsidRPr="001C57FD">
        <w:rPr>
          <w:rFonts w:ascii="Times New Roman" w:hAnsi="Times New Roman"/>
          <w:sz w:val="26"/>
          <w:szCs w:val="26"/>
        </w:rPr>
        <w:t>wiąca podstawę jego przyznania;</w:t>
      </w:r>
    </w:p>
    <w:p w:rsidR="006D48FB" w:rsidRPr="001C57FD" w:rsidRDefault="006D48FB" w:rsidP="00E0421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student nie realizuje planu studiów i programu kształcenia  przypisanego na dany rok.</w:t>
      </w:r>
    </w:p>
    <w:p w:rsidR="006D48FB" w:rsidRPr="001C57FD" w:rsidRDefault="006D48FB" w:rsidP="00E04211">
      <w:pPr>
        <w:spacing w:after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t xml:space="preserve">§4. </w:t>
      </w:r>
      <w:r w:rsidRPr="001C57FD">
        <w:rPr>
          <w:rFonts w:ascii="Times New Roman" w:hAnsi="Times New Roman"/>
          <w:sz w:val="26"/>
          <w:szCs w:val="26"/>
        </w:rPr>
        <w:t>1</w:t>
      </w:r>
      <w:r w:rsidR="002D08EC" w:rsidRPr="001C57FD">
        <w:rPr>
          <w:rFonts w:ascii="Times New Roman" w:hAnsi="Times New Roman"/>
          <w:sz w:val="26"/>
          <w:szCs w:val="26"/>
        </w:rPr>
        <w:t>.</w:t>
      </w:r>
      <w:r w:rsidRPr="001C57FD">
        <w:rPr>
          <w:rFonts w:ascii="Times New Roman" w:hAnsi="Times New Roman"/>
          <w:b/>
          <w:sz w:val="26"/>
          <w:szCs w:val="26"/>
        </w:rPr>
        <w:t xml:space="preserve"> </w:t>
      </w:r>
      <w:r w:rsidRPr="001C57FD">
        <w:rPr>
          <w:rFonts w:ascii="Times New Roman" w:hAnsi="Times New Roman"/>
          <w:sz w:val="26"/>
          <w:szCs w:val="26"/>
        </w:rPr>
        <w:t xml:space="preserve">O przyznaniu stypendium </w:t>
      </w:r>
      <w:r w:rsidR="00D700B5" w:rsidRPr="001C57FD">
        <w:rPr>
          <w:rFonts w:ascii="Times New Roman" w:hAnsi="Times New Roman"/>
          <w:sz w:val="26"/>
          <w:szCs w:val="26"/>
        </w:rPr>
        <w:t xml:space="preserve">lub jego odmowie </w:t>
      </w:r>
      <w:r w:rsidRPr="001C57FD">
        <w:rPr>
          <w:rFonts w:ascii="Times New Roman" w:hAnsi="Times New Roman"/>
          <w:sz w:val="26"/>
          <w:szCs w:val="26"/>
        </w:rPr>
        <w:t xml:space="preserve">oraz jego wysokości  Prezydent Miasta Stalowej Woli zawiadamia studenta </w:t>
      </w:r>
      <w:r w:rsidR="00D700B5" w:rsidRPr="001C57FD">
        <w:rPr>
          <w:rFonts w:ascii="Times New Roman" w:hAnsi="Times New Roman"/>
          <w:sz w:val="26"/>
          <w:szCs w:val="26"/>
        </w:rPr>
        <w:t xml:space="preserve">w drodze decyzji administracyjnej </w:t>
      </w:r>
      <w:r w:rsidRPr="001C57FD">
        <w:rPr>
          <w:rFonts w:ascii="Times New Roman" w:hAnsi="Times New Roman"/>
          <w:sz w:val="26"/>
          <w:szCs w:val="26"/>
        </w:rPr>
        <w:t xml:space="preserve">w terminie  do dnia 10 grudnia danego roku. </w:t>
      </w:r>
    </w:p>
    <w:p w:rsidR="00335FF3" w:rsidRPr="001C57FD" w:rsidRDefault="006D48FB" w:rsidP="00E042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Przyznane studentowi stypendium wypłacane jest miesięcznie</w:t>
      </w:r>
      <w:r w:rsidRPr="001C57FD">
        <w:rPr>
          <w:rFonts w:ascii="Times New Roman" w:hAnsi="Times New Roman"/>
          <w:sz w:val="26"/>
          <w:szCs w:val="26"/>
        </w:rPr>
        <w:br/>
        <w:t>z wyrównaniem za okres od dnia 1 października danego roku  na wskazany przez Niego w</w:t>
      </w:r>
      <w:r w:rsidR="00186CAF" w:rsidRPr="001C57FD">
        <w:rPr>
          <w:rFonts w:ascii="Times New Roman" w:hAnsi="Times New Roman"/>
          <w:sz w:val="26"/>
          <w:szCs w:val="26"/>
        </w:rPr>
        <w:t>e wniosku numer konta bankowego</w:t>
      </w:r>
      <w:r w:rsidR="00335FF3" w:rsidRPr="001C57FD">
        <w:rPr>
          <w:rFonts w:ascii="Times New Roman" w:hAnsi="Times New Roman"/>
          <w:sz w:val="26"/>
          <w:szCs w:val="26"/>
        </w:rPr>
        <w:t>.</w:t>
      </w:r>
    </w:p>
    <w:p w:rsidR="006D48FB" w:rsidRPr="001C57FD" w:rsidRDefault="00335FF3" w:rsidP="00E0421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Stypendium za dany miesiąc wypłacane jest</w:t>
      </w:r>
      <w:r w:rsidR="00186CAF" w:rsidRPr="001C57FD">
        <w:rPr>
          <w:rFonts w:ascii="Times New Roman" w:hAnsi="Times New Roman"/>
          <w:sz w:val="26"/>
          <w:szCs w:val="26"/>
        </w:rPr>
        <w:t xml:space="preserve"> w terminie do 10 dnia następnego miesiąca</w:t>
      </w:r>
      <w:r w:rsidR="009C63C1" w:rsidRPr="001C57FD">
        <w:rPr>
          <w:rFonts w:ascii="Times New Roman" w:hAnsi="Times New Roman"/>
          <w:sz w:val="26"/>
          <w:szCs w:val="26"/>
        </w:rPr>
        <w:t>.</w:t>
      </w:r>
    </w:p>
    <w:p w:rsidR="00BB561B" w:rsidRPr="001C57FD" w:rsidRDefault="00BB561B" w:rsidP="00E0421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D48FB" w:rsidRPr="001C57FD" w:rsidRDefault="006D48FB" w:rsidP="00E04211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lastRenderedPageBreak/>
        <w:t>§5.</w:t>
      </w:r>
      <w:r w:rsidRPr="001C57FD">
        <w:rPr>
          <w:rFonts w:ascii="Times New Roman" w:hAnsi="Times New Roman"/>
          <w:sz w:val="26"/>
          <w:szCs w:val="26"/>
        </w:rPr>
        <w:t xml:space="preserve"> 1</w:t>
      </w:r>
      <w:r w:rsidR="002D08EC" w:rsidRPr="001C57FD">
        <w:rPr>
          <w:rFonts w:ascii="Times New Roman" w:hAnsi="Times New Roman"/>
          <w:sz w:val="26"/>
          <w:szCs w:val="26"/>
        </w:rPr>
        <w:t>.</w:t>
      </w:r>
      <w:r w:rsidRPr="001C57FD">
        <w:rPr>
          <w:rFonts w:ascii="Times New Roman" w:hAnsi="Times New Roman"/>
          <w:sz w:val="26"/>
          <w:szCs w:val="26"/>
        </w:rPr>
        <w:t xml:space="preserve"> Stypendium przyznawane może być w wysokości nie wyższej niż:</w:t>
      </w:r>
    </w:p>
    <w:p w:rsidR="006D48FB" w:rsidRPr="001C57FD" w:rsidRDefault="006D48FB" w:rsidP="00E04211">
      <w:pPr>
        <w:numPr>
          <w:ilvl w:val="0"/>
          <w:numId w:val="11"/>
        </w:numPr>
        <w:spacing w:after="0"/>
        <w:ind w:left="1701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dla studenta pier</w:t>
      </w:r>
      <w:r w:rsidR="002D08EC" w:rsidRPr="001C57FD">
        <w:rPr>
          <w:rFonts w:ascii="Times New Roman" w:hAnsi="Times New Roman"/>
          <w:sz w:val="26"/>
          <w:szCs w:val="26"/>
        </w:rPr>
        <w:t>wszego roku w kwocie  3</w:t>
      </w:r>
      <w:r w:rsidR="00FC26A3" w:rsidRPr="001C57FD">
        <w:rPr>
          <w:rFonts w:ascii="Times New Roman" w:hAnsi="Times New Roman"/>
          <w:sz w:val="26"/>
          <w:szCs w:val="26"/>
        </w:rPr>
        <w:t>2</w:t>
      </w:r>
      <w:r w:rsidR="002D08EC" w:rsidRPr="001C57FD">
        <w:rPr>
          <w:rFonts w:ascii="Times New Roman" w:hAnsi="Times New Roman"/>
          <w:sz w:val="26"/>
          <w:szCs w:val="26"/>
        </w:rPr>
        <w:t>0,00 zł;</w:t>
      </w:r>
    </w:p>
    <w:p w:rsidR="006D48FB" w:rsidRPr="001C57FD" w:rsidRDefault="006D48FB" w:rsidP="00E04211">
      <w:pPr>
        <w:numPr>
          <w:ilvl w:val="0"/>
          <w:numId w:val="11"/>
        </w:numPr>
        <w:spacing w:after="0"/>
        <w:ind w:left="1701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dla studenta drugiego i kolejnego roku studiów  w kwocie </w:t>
      </w:r>
      <w:r w:rsidR="00FC26A3" w:rsidRPr="001C57FD">
        <w:rPr>
          <w:rFonts w:ascii="Times New Roman" w:hAnsi="Times New Roman"/>
          <w:sz w:val="26"/>
          <w:szCs w:val="26"/>
        </w:rPr>
        <w:t>42</w:t>
      </w:r>
      <w:r w:rsidRPr="001C57FD">
        <w:rPr>
          <w:rFonts w:ascii="Times New Roman" w:hAnsi="Times New Roman"/>
          <w:sz w:val="26"/>
          <w:szCs w:val="26"/>
        </w:rPr>
        <w:t>0,00 zł.,</w:t>
      </w:r>
      <w:r w:rsidRPr="001C57FD">
        <w:rPr>
          <w:rFonts w:ascii="Times New Roman" w:hAnsi="Times New Roman"/>
          <w:sz w:val="26"/>
          <w:szCs w:val="26"/>
        </w:rPr>
        <w:br/>
        <w:t>z zastrzeżeniem ust. 2</w:t>
      </w:r>
      <w:r w:rsidR="002D08EC" w:rsidRPr="001C57FD">
        <w:rPr>
          <w:rFonts w:ascii="Times New Roman" w:hAnsi="Times New Roman"/>
          <w:sz w:val="26"/>
          <w:szCs w:val="26"/>
        </w:rPr>
        <w:t>.</w:t>
      </w:r>
    </w:p>
    <w:p w:rsidR="006D48FB" w:rsidRPr="001C57FD" w:rsidRDefault="006D48FB" w:rsidP="00E0421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Stypendium wypłacane za dobre wyniki w nauce, przy średniej ocen  nie może przekroczyć:</w:t>
      </w:r>
    </w:p>
    <w:p w:rsidR="006D48FB" w:rsidRPr="001C57FD" w:rsidRDefault="00FC26A3" w:rsidP="00E04211">
      <w:pPr>
        <w:numPr>
          <w:ilvl w:val="0"/>
          <w:numId w:val="10"/>
        </w:numPr>
        <w:spacing w:after="0"/>
        <w:ind w:left="1701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>od 3,5  do 4,0  kwoty 32</w:t>
      </w:r>
      <w:r w:rsidR="006D48FB" w:rsidRPr="001C57FD">
        <w:rPr>
          <w:rFonts w:ascii="Times New Roman" w:hAnsi="Times New Roman"/>
          <w:sz w:val="26"/>
          <w:szCs w:val="26"/>
        </w:rPr>
        <w:t>0,00 zł</w:t>
      </w:r>
      <w:r w:rsidR="002D08EC" w:rsidRPr="001C57FD">
        <w:rPr>
          <w:rFonts w:ascii="Times New Roman" w:hAnsi="Times New Roman"/>
          <w:sz w:val="26"/>
          <w:szCs w:val="26"/>
        </w:rPr>
        <w:t>;</w:t>
      </w:r>
    </w:p>
    <w:p w:rsidR="006D48FB" w:rsidRPr="001C57FD" w:rsidRDefault="006D48FB" w:rsidP="00E04211">
      <w:pPr>
        <w:numPr>
          <w:ilvl w:val="0"/>
          <w:numId w:val="10"/>
        </w:numPr>
        <w:spacing w:after="0"/>
        <w:ind w:left="1701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powyżej 4,0  kwoty </w:t>
      </w:r>
      <w:r w:rsidR="00FC26A3" w:rsidRPr="001C57FD">
        <w:rPr>
          <w:rFonts w:ascii="Times New Roman" w:hAnsi="Times New Roman"/>
          <w:sz w:val="26"/>
          <w:szCs w:val="26"/>
        </w:rPr>
        <w:t>42</w:t>
      </w:r>
      <w:r w:rsidRPr="001C57FD">
        <w:rPr>
          <w:rFonts w:ascii="Times New Roman" w:hAnsi="Times New Roman"/>
          <w:sz w:val="26"/>
          <w:szCs w:val="26"/>
        </w:rPr>
        <w:t>0,00 zł</w:t>
      </w:r>
      <w:r w:rsidR="002D08EC" w:rsidRPr="001C57FD">
        <w:rPr>
          <w:rFonts w:ascii="Times New Roman" w:hAnsi="Times New Roman"/>
          <w:sz w:val="26"/>
          <w:szCs w:val="26"/>
        </w:rPr>
        <w:t>.</w:t>
      </w:r>
    </w:p>
    <w:p w:rsidR="009C63C1" w:rsidRPr="001C57FD" w:rsidRDefault="009C63C1" w:rsidP="009C63C1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9C63C1" w:rsidRPr="001C57FD" w:rsidRDefault="009C63C1" w:rsidP="009C63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b/>
          <w:sz w:val="26"/>
          <w:szCs w:val="26"/>
        </w:rPr>
        <w:t xml:space="preserve">            §6.  </w:t>
      </w:r>
      <w:r w:rsidRPr="001C57FD">
        <w:rPr>
          <w:rFonts w:ascii="Times New Roman" w:hAnsi="Times New Roman"/>
          <w:sz w:val="26"/>
          <w:szCs w:val="26"/>
        </w:rPr>
        <w:t xml:space="preserve">W przypadku niepowiadomienia Prezydenta Miasta Stalowej Woli o utracie  </w:t>
      </w:r>
    </w:p>
    <w:p w:rsidR="009C63C1" w:rsidRPr="001C57FD" w:rsidRDefault="009C63C1" w:rsidP="009C63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                   prawa do stypendium, wszczyna się    postepowanie zmierzające do zwrotu  </w:t>
      </w:r>
    </w:p>
    <w:p w:rsidR="009C63C1" w:rsidRPr="001C57FD" w:rsidRDefault="009C63C1" w:rsidP="009C63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57FD">
        <w:rPr>
          <w:rFonts w:ascii="Times New Roman" w:hAnsi="Times New Roman"/>
          <w:sz w:val="26"/>
          <w:szCs w:val="26"/>
        </w:rPr>
        <w:t xml:space="preserve">                   nienależnie pobranego stypendium.</w:t>
      </w:r>
    </w:p>
    <w:p w:rsidR="009C63C1" w:rsidRPr="001C57FD" w:rsidRDefault="009C63C1" w:rsidP="009C63C1">
      <w:pPr>
        <w:spacing w:after="0"/>
        <w:ind w:left="1701"/>
        <w:rPr>
          <w:rFonts w:ascii="Times New Roman" w:hAnsi="Times New Roman"/>
          <w:sz w:val="26"/>
          <w:szCs w:val="26"/>
        </w:rPr>
      </w:pPr>
    </w:p>
    <w:p w:rsidR="00BC5EE9" w:rsidRPr="001C57FD" w:rsidRDefault="009771E4" w:rsidP="00E04211">
      <w:pPr>
        <w:jc w:val="both"/>
      </w:pPr>
      <w:r w:rsidRPr="001C57FD">
        <w:t xml:space="preserve">   </w:t>
      </w:r>
    </w:p>
    <w:sectPr w:rsidR="00BC5EE9" w:rsidRPr="001C57FD" w:rsidSect="00BC5EE9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E61C8076"/>
    <w:name w:val="WW8Num5"/>
    <w:lvl w:ilvl="0">
      <w:start w:val="1"/>
      <w:numFmt w:val="lowerLetter"/>
      <w:lvlText w:val="%1)"/>
      <w:lvlJc w:val="left"/>
      <w:pPr>
        <w:tabs>
          <w:tab w:val="num" w:pos="480"/>
        </w:tabs>
        <w:ind w:left="1920" w:hanging="360"/>
      </w:pPr>
      <w:rPr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B"/>
    <w:rsid w:val="0006349A"/>
    <w:rsid w:val="00096A18"/>
    <w:rsid w:val="00127F6F"/>
    <w:rsid w:val="00186CAF"/>
    <w:rsid w:val="001C57FD"/>
    <w:rsid w:val="001D22F9"/>
    <w:rsid w:val="00215FBA"/>
    <w:rsid w:val="002D08EC"/>
    <w:rsid w:val="00316AFE"/>
    <w:rsid w:val="00335FF3"/>
    <w:rsid w:val="00351496"/>
    <w:rsid w:val="00396AEF"/>
    <w:rsid w:val="004A3997"/>
    <w:rsid w:val="004B3696"/>
    <w:rsid w:val="004F2E5A"/>
    <w:rsid w:val="005841B6"/>
    <w:rsid w:val="0058683D"/>
    <w:rsid w:val="00591377"/>
    <w:rsid w:val="005E7FA3"/>
    <w:rsid w:val="006D48FB"/>
    <w:rsid w:val="00734A9D"/>
    <w:rsid w:val="00867423"/>
    <w:rsid w:val="008F1A0E"/>
    <w:rsid w:val="008F435D"/>
    <w:rsid w:val="0092298E"/>
    <w:rsid w:val="009403A3"/>
    <w:rsid w:val="009771E4"/>
    <w:rsid w:val="009859F7"/>
    <w:rsid w:val="009A1B3E"/>
    <w:rsid w:val="009C1143"/>
    <w:rsid w:val="009C63C1"/>
    <w:rsid w:val="00AD0B02"/>
    <w:rsid w:val="00B13B4E"/>
    <w:rsid w:val="00BB561B"/>
    <w:rsid w:val="00BC108A"/>
    <w:rsid w:val="00BC5EE9"/>
    <w:rsid w:val="00C35885"/>
    <w:rsid w:val="00CD33CD"/>
    <w:rsid w:val="00D476B3"/>
    <w:rsid w:val="00D700B5"/>
    <w:rsid w:val="00D918D6"/>
    <w:rsid w:val="00D91DEF"/>
    <w:rsid w:val="00DA2AC8"/>
    <w:rsid w:val="00E04211"/>
    <w:rsid w:val="00E92E0B"/>
    <w:rsid w:val="00EF240D"/>
    <w:rsid w:val="00F11160"/>
    <w:rsid w:val="00F62A53"/>
    <w:rsid w:val="00F739E5"/>
    <w:rsid w:val="00FC02AF"/>
    <w:rsid w:val="00FC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286A9-E828-4AEF-BCF4-C740574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48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D48F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Darska</dc:creator>
  <cp:keywords/>
  <cp:lastModifiedBy>Ewelina Kotwica</cp:lastModifiedBy>
  <cp:revision>26</cp:revision>
  <cp:lastPrinted>2022-09-14T09:57:00Z</cp:lastPrinted>
  <dcterms:created xsi:type="dcterms:W3CDTF">2022-09-02T10:43:00Z</dcterms:created>
  <dcterms:modified xsi:type="dcterms:W3CDTF">2022-10-06T11:40:00Z</dcterms:modified>
</cp:coreProperties>
</file>